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CEE9" w14:textId="0D7853F8" w:rsidR="002178AA" w:rsidRPr="00F75429" w:rsidRDefault="002178AA" w:rsidP="00624BB5">
      <w:pPr>
        <w:ind w:left="7092" w:firstLine="696"/>
        <w:jc w:val="both"/>
        <w:rPr>
          <w:rFonts w:cs="Arial"/>
          <w:b/>
          <w:bCs/>
          <w:color w:val="000000"/>
          <w:sz w:val="22"/>
          <w:szCs w:val="22"/>
        </w:rPr>
      </w:pPr>
      <w:r w:rsidRPr="00F75429">
        <w:rPr>
          <w:rFonts w:cs="Arial"/>
          <w:b/>
          <w:bCs/>
          <w:color w:val="000000"/>
          <w:sz w:val="22"/>
          <w:szCs w:val="22"/>
        </w:rPr>
        <w:t xml:space="preserve">Załącznik nr </w:t>
      </w:r>
      <w:r w:rsidR="00E24B80" w:rsidRPr="00F75429">
        <w:rPr>
          <w:rFonts w:cs="Arial"/>
          <w:b/>
          <w:bCs/>
          <w:color w:val="000000"/>
          <w:sz w:val="22"/>
          <w:szCs w:val="22"/>
        </w:rPr>
        <w:t>2</w:t>
      </w:r>
    </w:p>
    <w:p w14:paraId="735F910C" w14:textId="77777777" w:rsidR="008344E6" w:rsidRPr="00F75429" w:rsidRDefault="008344E6" w:rsidP="00624BB5">
      <w:pPr>
        <w:tabs>
          <w:tab w:val="left" w:pos="5812"/>
        </w:tabs>
        <w:ind w:left="5103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71C41EF4" w14:textId="77777777" w:rsidR="008344E6" w:rsidRPr="00F75429" w:rsidRDefault="008344E6" w:rsidP="00624BB5">
      <w:pPr>
        <w:tabs>
          <w:tab w:val="left" w:pos="5812"/>
        </w:tabs>
        <w:ind w:left="5103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623F9CF4" w14:textId="344C64CF" w:rsidR="00E4227D" w:rsidRPr="00F75429" w:rsidRDefault="00E4227D" w:rsidP="00624BB5">
      <w:pPr>
        <w:tabs>
          <w:tab w:val="left" w:pos="5812"/>
        </w:tabs>
        <w:ind w:left="5103"/>
        <w:jc w:val="both"/>
        <w:rPr>
          <w:rFonts w:eastAsia="Calibri" w:cs="Arial"/>
          <w:b/>
          <w:sz w:val="22"/>
          <w:szCs w:val="22"/>
          <w:lang w:eastAsia="en-US"/>
        </w:rPr>
      </w:pPr>
      <w:r w:rsidRPr="00F75429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3D753474" w14:textId="77777777" w:rsidR="00E4227D" w:rsidRPr="00F75429" w:rsidRDefault="00E4227D" w:rsidP="00624BB5">
      <w:pPr>
        <w:tabs>
          <w:tab w:val="left" w:pos="5812"/>
        </w:tabs>
        <w:ind w:left="5103"/>
        <w:jc w:val="both"/>
        <w:rPr>
          <w:rFonts w:eastAsia="Calibri" w:cs="Arial"/>
          <w:b/>
          <w:sz w:val="22"/>
          <w:szCs w:val="22"/>
          <w:lang w:eastAsia="en-US"/>
        </w:rPr>
      </w:pPr>
      <w:r w:rsidRPr="00F75429">
        <w:rPr>
          <w:rFonts w:eastAsia="Calibri" w:cs="Arial"/>
          <w:b/>
          <w:sz w:val="22"/>
          <w:szCs w:val="22"/>
          <w:lang w:eastAsia="en-US"/>
        </w:rPr>
        <w:t>Polska Organizacja Turystyczna</w:t>
      </w:r>
    </w:p>
    <w:p w14:paraId="546A0AA0" w14:textId="77777777" w:rsidR="00E4227D" w:rsidRPr="00F75429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F75429">
        <w:rPr>
          <w:rFonts w:eastAsia="Calibri" w:cs="Arial"/>
          <w:b/>
          <w:bCs/>
          <w:sz w:val="22"/>
          <w:szCs w:val="22"/>
          <w:lang w:eastAsia="en-US"/>
        </w:rPr>
        <w:t>ul. Chałubińskiego 8</w:t>
      </w:r>
    </w:p>
    <w:p w14:paraId="032676B8" w14:textId="77777777" w:rsidR="00E4227D" w:rsidRPr="00F75429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eastAsia="Calibri" w:cs="Arial"/>
          <w:b/>
          <w:sz w:val="22"/>
          <w:szCs w:val="22"/>
          <w:lang w:eastAsia="en-US"/>
        </w:rPr>
      </w:pPr>
      <w:r w:rsidRPr="00F75429">
        <w:rPr>
          <w:rFonts w:eastAsia="Calibri" w:cs="Arial"/>
          <w:b/>
          <w:bCs/>
          <w:sz w:val="22"/>
          <w:szCs w:val="22"/>
          <w:lang w:eastAsia="en-US"/>
        </w:rPr>
        <w:t>00 – 613 Warszawa</w:t>
      </w:r>
    </w:p>
    <w:p w14:paraId="75A5151B" w14:textId="77777777" w:rsidR="00E4227D" w:rsidRPr="00F75429" w:rsidRDefault="00E4227D" w:rsidP="00624BB5">
      <w:pPr>
        <w:jc w:val="both"/>
        <w:rPr>
          <w:rFonts w:cs="Arial"/>
          <w:sz w:val="22"/>
          <w:szCs w:val="22"/>
        </w:rPr>
      </w:pPr>
    </w:p>
    <w:p w14:paraId="5927A9B7" w14:textId="77777777" w:rsidR="00E4227D" w:rsidRPr="00F75429" w:rsidRDefault="00E4227D" w:rsidP="00740D85">
      <w:pPr>
        <w:jc w:val="center"/>
        <w:rPr>
          <w:rFonts w:cs="Arial"/>
          <w:b/>
          <w:sz w:val="22"/>
          <w:szCs w:val="22"/>
        </w:rPr>
      </w:pPr>
      <w:r w:rsidRPr="00F75429">
        <w:rPr>
          <w:rFonts w:cs="Arial"/>
          <w:b/>
          <w:sz w:val="22"/>
          <w:szCs w:val="22"/>
        </w:rPr>
        <w:t>OFERTA</w:t>
      </w:r>
    </w:p>
    <w:p w14:paraId="61A6BA74" w14:textId="77777777" w:rsidR="00E4227D" w:rsidRPr="00F75429" w:rsidRDefault="00E4227D" w:rsidP="00624BB5">
      <w:pPr>
        <w:jc w:val="both"/>
        <w:rPr>
          <w:rFonts w:cs="Arial"/>
          <w:sz w:val="22"/>
          <w:szCs w:val="22"/>
        </w:rPr>
      </w:pPr>
    </w:p>
    <w:p w14:paraId="544BE056" w14:textId="77777777" w:rsidR="00E4227D" w:rsidRPr="00F75429" w:rsidRDefault="00E4227D" w:rsidP="00624BB5">
      <w:pPr>
        <w:spacing w:line="360" w:lineRule="auto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Nazwa i adres podmiotu składającego ofertę:</w:t>
      </w:r>
    </w:p>
    <w:p w14:paraId="7DEA282B" w14:textId="77777777" w:rsidR="00E4227D" w:rsidRPr="00F75429" w:rsidRDefault="00E4227D" w:rsidP="00624BB5">
      <w:pPr>
        <w:spacing w:line="360" w:lineRule="auto"/>
        <w:ind w:right="70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..........................................................................................................................</w:t>
      </w:r>
    </w:p>
    <w:p w14:paraId="1B13ED2A" w14:textId="77777777" w:rsidR="00E4227D" w:rsidRPr="00F75429" w:rsidRDefault="00E4227D" w:rsidP="00624BB5">
      <w:pPr>
        <w:spacing w:line="360" w:lineRule="auto"/>
        <w:ind w:right="70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NIP ...................................   REGON ..............................................</w:t>
      </w:r>
    </w:p>
    <w:p w14:paraId="667E1B54" w14:textId="77777777" w:rsidR="00E4227D" w:rsidRPr="00F75429" w:rsidRDefault="00E4227D" w:rsidP="00624BB5">
      <w:pPr>
        <w:spacing w:line="360" w:lineRule="auto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Adres, na który Zamawiający powinien przesyłać ewentualną korespondencję:</w:t>
      </w:r>
    </w:p>
    <w:p w14:paraId="0EEB52C4" w14:textId="77777777" w:rsidR="00E4227D" w:rsidRPr="00F75429" w:rsidRDefault="00E4227D" w:rsidP="00624BB5">
      <w:pPr>
        <w:spacing w:line="360" w:lineRule="auto"/>
        <w:ind w:right="70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.....................................................................................................................</w:t>
      </w:r>
    </w:p>
    <w:p w14:paraId="74D2D63B" w14:textId="77777777" w:rsidR="00E4227D" w:rsidRPr="00F75429" w:rsidRDefault="00E4227D" w:rsidP="00624BB5">
      <w:pPr>
        <w:spacing w:line="360" w:lineRule="auto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Osoba wyznaczona do kontaktów z Zamawiającym: ....................................................</w:t>
      </w:r>
      <w:r w:rsidRPr="00F75429" w:rsidDel="00793DD7">
        <w:rPr>
          <w:rFonts w:cs="Arial"/>
          <w:sz w:val="22"/>
          <w:szCs w:val="22"/>
        </w:rPr>
        <w:t xml:space="preserve"> </w:t>
      </w:r>
    </w:p>
    <w:p w14:paraId="57719C01" w14:textId="48255759" w:rsidR="00E4227D" w:rsidRPr="00F75429" w:rsidRDefault="00E4227D" w:rsidP="00624BB5">
      <w:pPr>
        <w:spacing w:line="360" w:lineRule="auto"/>
        <w:ind w:right="70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Numer telefonu: (**) ............................</w:t>
      </w:r>
      <w:r w:rsidR="00E24B80" w:rsidRPr="00F75429">
        <w:rPr>
          <w:rFonts w:cs="Arial"/>
          <w:sz w:val="22"/>
          <w:szCs w:val="22"/>
        </w:rPr>
        <w:t>.............................................</w:t>
      </w:r>
    </w:p>
    <w:p w14:paraId="3C7AB4E5" w14:textId="77777777" w:rsidR="00E4227D" w:rsidRPr="00F75429" w:rsidRDefault="00E4227D" w:rsidP="00624BB5">
      <w:pPr>
        <w:spacing w:line="360" w:lineRule="auto"/>
        <w:ind w:right="-993"/>
        <w:jc w:val="both"/>
        <w:rPr>
          <w:rFonts w:cs="Arial"/>
          <w:sz w:val="22"/>
          <w:szCs w:val="22"/>
        </w:rPr>
      </w:pPr>
      <w:r w:rsidRPr="00F75429">
        <w:rPr>
          <w:rFonts w:cs="Arial"/>
          <w:bCs/>
          <w:sz w:val="22"/>
          <w:szCs w:val="22"/>
        </w:rPr>
        <w:t>e-mail ..............................................................................................................</w:t>
      </w:r>
    </w:p>
    <w:p w14:paraId="59FC2105" w14:textId="26383A56" w:rsidR="00E4227D" w:rsidRDefault="00E4227D" w:rsidP="009F34D9">
      <w:pPr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 xml:space="preserve">Odpowiadając na </w:t>
      </w:r>
      <w:r w:rsidR="00C23459" w:rsidRPr="00F75429">
        <w:rPr>
          <w:rFonts w:cs="Arial"/>
          <w:sz w:val="22"/>
          <w:szCs w:val="22"/>
        </w:rPr>
        <w:t>Z</w:t>
      </w:r>
      <w:r w:rsidR="000360C4" w:rsidRPr="00F75429">
        <w:rPr>
          <w:rFonts w:cs="Arial"/>
          <w:sz w:val="22"/>
          <w:szCs w:val="22"/>
        </w:rPr>
        <w:t>apytani</w:t>
      </w:r>
      <w:r w:rsidR="00C23459" w:rsidRPr="00F75429">
        <w:rPr>
          <w:rFonts w:cs="Arial"/>
          <w:sz w:val="22"/>
          <w:szCs w:val="22"/>
        </w:rPr>
        <w:t>e</w:t>
      </w:r>
      <w:r w:rsidR="000360C4" w:rsidRPr="00F75429">
        <w:rPr>
          <w:rFonts w:cs="Arial"/>
          <w:sz w:val="22"/>
          <w:szCs w:val="22"/>
        </w:rPr>
        <w:t xml:space="preserve"> ofertowe </w:t>
      </w:r>
      <w:r w:rsidR="00554458" w:rsidRPr="00F75429">
        <w:rPr>
          <w:rFonts w:cs="Arial"/>
          <w:sz w:val="22"/>
          <w:szCs w:val="22"/>
        </w:rPr>
        <w:t>p.n.</w:t>
      </w:r>
      <w:r w:rsidRPr="00F75429">
        <w:rPr>
          <w:rFonts w:cs="Arial"/>
          <w:b/>
          <w:sz w:val="22"/>
          <w:szCs w:val="22"/>
        </w:rPr>
        <w:t xml:space="preserve"> </w:t>
      </w:r>
      <w:r w:rsidR="00AD1E5C" w:rsidRPr="00F75429">
        <w:rPr>
          <w:rFonts w:cs="Arial"/>
          <w:b/>
          <w:bCs/>
          <w:sz w:val="22"/>
          <w:szCs w:val="22"/>
        </w:rPr>
        <w:t>przygotowanie, spakowanie oraz dostawa pakietów upominkowych</w:t>
      </w:r>
      <w:r w:rsidRPr="00F75429">
        <w:rPr>
          <w:rFonts w:cs="Arial"/>
          <w:b/>
          <w:sz w:val="22"/>
          <w:szCs w:val="22"/>
        </w:rPr>
        <w:t>,</w:t>
      </w:r>
      <w:r w:rsidR="00AD1E5C">
        <w:rPr>
          <w:rFonts w:cs="Arial"/>
          <w:b/>
          <w:sz w:val="22"/>
          <w:szCs w:val="22"/>
        </w:rPr>
        <w:t xml:space="preserve"> </w:t>
      </w:r>
      <w:r w:rsidR="5033ECC3" w:rsidRPr="6AE3CB27">
        <w:rPr>
          <w:rFonts w:cs="Arial"/>
          <w:sz w:val="22"/>
          <w:szCs w:val="22"/>
        </w:rPr>
        <w:t>symbol</w:t>
      </w:r>
      <w:r w:rsidR="0741ACD8" w:rsidRPr="6AE3CB27">
        <w:rPr>
          <w:rFonts w:cs="Arial"/>
          <w:sz w:val="22"/>
          <w:szCs w:val="22"/>
        </w:rPr>
        <w:t xml:space="preserve"> </w:t>
      </w:r>
      <w:r w:rsidR="27F469BF" w:rsidRPr="6AE3CB27">
        <w:rPr>
          <w:rFonts w:cs="Arial"/>
          <w:sz w:val="22"/>
          <w:szCs w:val="22"/>
        </w:rPr>
        <w:t>93/R/2021/JB,</w:t>
      </w:r>
      <w:r w:rsidRPr="00F75429">
        <w:rPr>
          <w:rFonts w:cs="Arial"/>
          <w:b/>
          <w:sz w:val="22"/>
          <w:szCs w:val="22"/>
        </w:rPr>
        <w:t xml:space="preserve"> </w:t>
      </w:r>
      <w:r w:rsidRPr="00F75429">
        <w:rPr>
          <w:rFonts w:cs="Arial"/>
          <w:sz w:val="22"/>
          <w:szCs w:val="22"/>
        </w:rPr>
        <w:t>zgodnie z wymogami zawartymi w </w:t>
      </w:r>
      <w:r w:rsidR="00C23459" w:rsidRPr="00F75429">
        <w:rPr>
          <w:rFonts w:cs="Arial"/>
          <w:sz w:val="22"/>
          <w:szCs w:val="22"/>
        </w:rPr>
        <w:t>Zapytaniu</w:t>
      </w:r>
      <w:r w:rsidR="0001767E" w:rsidRPr="00F75429">
        <w:rPr>
          <w:rFonts w:cs="Arial"/>
          <w:sz w:val="22"/>
          <w:szCs w:val="22"/>
        </w:rPr>
        <w:t xml:space="preserve">, </w:t>
      </w:r>
      <w:r w:rsidRPr="00F75429">
        <w:rPr>
          <w:rFonts w:cs="Arial"/>
          <w:sz w:val="22"/>
          <w:szCs w:val="22"/>
        </w:rPr>
        <w:t>oferujemy wykonanie przedmiotu zamówienia za cenę:</w:t>
      </w:r>
    </w:p>
    <w:p w14:paraId="47E8DBA6" w14:textId="4B3F482B" w:rsidR="00AD1E5C" w:rsidRDefault="00AD1E5C" w:rsidP="009F34D9">
      <w:pPr>
        <w:jc w:val="both"/>
        <w:rPr>
          <w:rFonts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617"/>
        <w:gridCol w:w="2247"/>
        <w:gridCol w:w="1219"/>
        <w:gridCol w:w="1555"/>
        <w:gridCol w:w="1137"/>
        <w:gridCol w:w="1268"/>
        <w:gridCol w:w="1307"/>
      </w:tblGrid>
      <w:tr w:rsidR="00564E8C" w:rsidRPr="00022D1A" w14:paraId="52B45152" w14:textId="77777777" w:rsidTr="28E07FEA">
        <w:tc>
          <w:tcPr>
            <w:tcW w:w="617" w:type="dxa"/>
          </w:tcPr>
          <w:p w14:paraId="558CEB58" w14:textId="77777777" w:rsidR="00564E8C" w:rsidRPr="00022D1A" w:rsidRDefault="00564E8C" w:rsidP="00EB7A70">
            <w:pPr>
              <w:rPr>
                <w:rFonts w:cs="Arial"/>
              </w:rPr>
            </w:pPr>
            <w:r w:rsidRPr="00022D1A">
              <w:rPr>
                <w:rFonts w:cs="Arial"/>
              </w:rPr>
              <w:t>L.p.</w:t>
            </w:r>
          </w:p>
        </w:tc>
        <w:tc>
          <w:tcPr>
            <w:tcW w:w="2247" w:type="dxa"/>
          </w:tcPr>
          <w:p w14:paraId="1A2D7EB1" w14:textId="77777777" w:rsidR="00564E8C" w:rsidRPr="00022D1A" w:rsidRDefault="55A1593B" w:rsidP="28E07FEA">
            <w:pPr>
              <w:rPr>
                <w:rFonts w:eastAsia="Arial" w:cs="Arial"/>
              </w:rPr>
            </w:pPr>
            <w:r w:rsidRPr="28E07FEA">
              <w:rPr>
                <w:rFonts w:eastAsia="Arial" w:cs="Arial"/>
              </w:rPr>
              <w:t>Wariant</w:t>
            </w:r>
          </w:p>
        </w:tc>
        <w:tc>
          <w:tcPr>
            <w:tcW w:w="1219" w:type="dxa"/>
          </w:tcPr>
          <w:p w14:paraId="5471DBD5" w14:textId="5C9BBF53" w:rsidR="00564E8C" w:rsidRPr="00022D1A" w:rsidRDefault="55A1593B" w:rsidP="28E07FEA">
            <w:pPr>
              <w:jc w:val="center"/>
              <w:rPr>
                <w:rFonts w:eastAsia="Arial" w:cs="Arial"/>
              </w:rPr>
            </w:pPr>
            <w:r w:rsidRPr="28E07FEA">
              <w:rPr>
                <w:rFonts w:eastAsia="Arial" w:cs="Arial"/>
              </w:rPr>
              <w:t>Ilość</w:t>
            </w:r>
          </w:p>
          <w:p w14:paraId="5E61F91B" w14:textId="27BE8093" w:rsidR="00564E8C" w:rsidRPr="00022D1A" w:rsidRDefault="225E1A50" w:rsidP="28E07FEA">
            <w:pPr>
              <w:jc w:val="center"/>
              <w:rPr>
                <w:rFonts w:eastAsia="Arial" w:cs="Arial"/>
                <w:szCs w:val="24"/>
              </w:rPr>
            </w:pPr>
            <w:r w:rsidRPr="28E07FEA">
              <w:rPr>
                <w:rFonts w:eastAsia="Arial" w:cs="Arial"/>
                <w:szCs w:val="24"/>
              </w:rPr>
              <w:t>[</w:t>
            </w:r>
            <w:proofErr w:type="spellStart"/>
            <w:r w:rsidRPr="28E07FEA">
              <w:rPr>
                <w:rFonts w:eastAsia="Arial" w:cs="Arial"/>
                <w:szCs w:val="24"/>
              </w:rPr>
              <w:t>szt</w:t>
            </w:r>
            <w:proofErr w:type="spellEnd"/>
            <w:r w:rsidRPr="28E07FEA">
              <w:rPr>
                <w:rFonts w:eastAsia="Arial" w:cs="Arial"/>
                <w:szCs w:val="24"/>
              </w:rPr>
              <w:t>]</w:t>
            </w:r>
          </w:p>
        </w:tc>
        <w:tc>
          <w:tcPr>
            <w:tcW w:w="1555" w:type="dxa"/>
          </w:tcPr>
          <w:p w14:paraId="3339E4EC" w14:textId="0F9C1523" w:rsidR="00564E8C" w:rsidRPr="00022D1A" w:rsidRDefault="55A1593B" w:rsidP="28E07FEA">
            <w:pPr>
              <w:jc w:val="center"/>
              <w:rPr>
                <w:rFonts w:eastAsia="Arial" w:cs="Arial"/>
              </w:rPr>
            </w:pPr>
            <w:r w:rsidRPr="28E07FEA">
              <w:rPr>
                <w:rFonts w:eastAsia="Arial" w:cs="Arial"/>
              </w:rPr>
              <w:t>Cena jednostkowa netto</w:t>
            </w:r>
          </w:p>
          <w:p w14:paraId="6F9E7279" w14:textId="567DF93B" w:rsidR="00564E8C" w:rsidRPr="00022D1A" w:rsidRDefault="0F010BB7" w:rsidP="28E07FEA">
            <w:pPr>
              <w:jc w:val="center"/>
              <w:rPr>
                <w:rFonts w:eastAsia="Arial" w:cs="Arial"/>
                <w:szCs w:val="24"/>
              </w:rPr>
            </w:pPr>
            <w:r w:rsidRPr="28E07FEA">
              <w:rPr>
                <w:rFonts w:eastAsia="Arial" w:cs="Arial"/>
                <w:szCs w:val="24"/>
              </w:rPr>
              <w:t>[PLN]</w:t>
            </w:r>
          </w:p>
        </w:tc>
        <w:tc>
          <w:tcPr>
            <w:tcW w:w="1137" w:type="dxa"/>
          </w:tcPr>
          <w:p w14:paraId="65EC8386" w14:textId="0704B337" w:rsidR="00564E8C" w:rsidRPr="00022D1A" w:rsidRDefault="092A661F" w:rsidP="28E07FEA">
            <w:pPr>
              <w:jc w:val="center"/>
              <w:rPr>
                <w:rFonts w:eastAsia="Arial" w:cs="Arial"/>
              </w:rPr>
            </w:pPr>
            <w:r w:rsidRPr="28E07FEA">
              <w:rPr>
                <w:rFonts w:eastAsia="Arial" w:cs="Arial"/>
              </w:rPr>
              <w:t>Łączna cena netto</w:t>
            </w:r>
          </w:p>
          <w:p w14:paraId="7BD9478A" w14:textId="418266ED" w:rsidR="00564E8C" w:rsidRPr="00022D1A" w:rsidRDefault="6E887831" w:rsidP="28E07FEA">
            <w:pPr>
              <w:jc w:val="center"/>
              <w:rPr>
                <w:rFonts w:eastAsia="Arial" w:cs="Arial"/>
                <w:szCs w:val="24"/>
              </w:rPr>
            </w:pPr>
            <w:r w:rsidRPr="28E07FEA">
              <w:rPr>
                <w:rFonts w:eastAsia="Arial" w:cs="Arial"/>
                <w:szCs w:val="24"/>
              </w:rPr>
              <w:t>[PLN]</w:t>
            </w:r>
          </w:p>
        </w:tc>
        <w:tc>
          <w:tcPr>
            <w:tcW w:w="1268" w:type="dxa"/>
          </w:tcPr>
          <w:p w14:paraId="0BBE3B12" w14:textId="12EFF409" w:rsidR="00564E8C" w:rsidRPr="00022D1A" w:rsidRDefault="55A1593B" w:rsidP="28E07FEA">
            <w:pPr>
              <w:jc w:val="center"/>
              <w:rPr>
                <w:rFonts w:eastAsia="Arial" w:cs="Arial"/>
              </w:rPr>
            </w:pPr>
            <w:r w:rsidRPr="28E07FEA">
              <w:rPr>
                <w:rFonts w:eastAsia="Arial" w:cs="Arial"/>
              </w:rPr>
              <w:t>VAT</w:t>
            </w:r>
            <w:r w:rsidR="092A661F" w:rsidRPr="28E07FEA">
              <w:rPr>
                <w:rFonts w:eastAsia="Arial" w:cs="Arial"/>
              </w:rPr>
              <w:t xml:space="preserve"> łącznie </w:t>
            </w:r>
          </w:p>
          <w:p w14:paraId="2C9A7ADA" w14:textId="2AAED667" w:rsidR="00564E8C" w:rsidRPr="00022D1A" w:rsidRDefault="434794A7" w:rsidP="28E07FEA">
            <w:pPr>
              <w:jc w:val="center"/>
              <w:rPr>
                <w:rFonts w:eastAsia="Arial" w:cs="Arial"/>
                <w:szCs w:val="24"/>
              </w:rPr>
            </w:pPr>
            <w:r w:rsidRPr="28E07FEA">
              <w:rPr>
                <w:rFonts w:eastAsia="Arial" w:cs="Arial"/>
                <w:szCs w:val="24"/>
              </w:rPr>
              <w:t>[PLN]</w:t>
            </w:r>
          </w:p>
        </w:tc>
        <w:tc>
          <w:tcPr>
            <w:tcW w:w="1307" w:type="dxa"/>
          </w:tcPr>
          <w:p w14:paraId="60A3B974" w14:textId="59DA45FA" w:rsidR="00564E8C" w:rsidRPr="00022D1A" w:rsidRDefault="092A661F" w:rsidP="28E07FEA">
            <w:pPr>
              <w:jc w:val="center"/>
              <w:rPr>
                <w:rFonts w:eastAsia="Arial" w:cs="Arial"/>
              </w:rPr>
            </w:pPr>
            <w:r w:rsidRPr="28E07FEA">
              <w:rPr>
                <w:rFonts w:eastAsia="Arial" w:cs="Arial"/>
              </w:rPr>
              <w:t>Łączna c</w:t>
            </w:r>
            <w:r w:rsidR="55A1593B" w:rsidRPr="28E07FEA">
              <w:rPr>
                <w:rFonts w:eastAsia="Arial" w:cs="Arial"/>
              </w:rPr>
              <w:t>ena brutto</w:t>
            </w:r>
          </w:p>
          <w:p w14:paraId="3D67D071" w14:textId="2B222F13" w:rsidR="00564E8C" w:rsidRPr="00022D1A" w:rsidRDefault="40D700FE" w:rsidP="28E07FEA">
            <w:pPr>
              <w:jc w:val="center"/>
              <w:rPr>
                <w:rFonts w:eastAsia="Arial" w:cs="Arial"/>
                <w:szCs w:val="24"/>
              </w:rPr>
            </w:pPr>
            <w:r w:rsidRPr="28E07FEA">
              <w:rPr>
                <w:rFonts w:eastAsia="Arial" w:cs="Arial"/>
                <w:szCs w:val="24"/>
              </w:rPr>
              <w:t>[PLN]</w:t>
            </w:r>
          </w:p>
        </w:tc>
      </w:tr>
      <w:tr w:rsidR="00564E8C" w:rsidRPr="00022D1A" w14:paraId="7F876EA7" w14:textId="77777777" w:rsidTr="28E07FEA">
        <w:trPr>
          <w:trHeight w:val="397"/>
        </w:trPr>
        <w:tc>
          <w:tcPr>
            <w:tcW w:w="617" w:type="dxa"/>
            <w:vAlign w:val="center"/>
          </w:tcPr>
          <w:p w14:paraId="6AA0A18F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1</w:t>
            </w:r>
          </w:p>
        </w:tc>
        <w:tc>
          <w:tcPr>
            <w:tcW w:w="2247" w:type="dxa"/>
            <w:vAlign w:val="center"/>
          </w:tcPr>
          <w:p w14:paraId="2F62E4EF" w14:textId="77777777" w:rsidR="00564E8C" w:rsidRPr="00022D1A" w:rsidRDefault="55A1593B" w:rsidP="28E07FEA">
            <w:pPr>
              <w:rPr>
                <w:rFonts w:eastAsia="Arial" w:cs="Arial"/>
              </w:rPr>
            </w:pPr>
            <w:r w:rsidRPr="28E07FEA">
              <w:rPr>
                <w:rFonts w:eastAsia="Arial" w:cs="Arial"/>
                <w:b/>
                <w:bCs/>
                <w:kern w:val="2"/>
                <w:lang w:eastAsia="hi-IN" w:bidi="hi-IN"/>
              </w:rPr>
              <w:t>Świąteczny Super VIP</w:t>
            </w:r>
          </w:p>
        </w:tc>
        <w:tc>
          <w:tcPr>
            <w:tcW w:w="1219" w:type="dxa"/>
            <w:vAlign w:val="center"/>
          </w:tcPr>
          <w:p w14:paraId="7FF57392" w14:textId="4BDFEEDC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40</w:t>
            </w:r>
          </w:p>
        </w:tc>
        <w:tc>
          <w:tcPr>
            <w:tcW w:w="1555" w:type="dxa"/>
          </w:tcPr>
          <w:p w14:paraId="065FA493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14:paraId="2E6390E3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268" w:type="dxa"/>
          </w:tcPr>
          <w:p w14:paraId="1E394AAF" w14:textId="4F208A39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307" w:type="dxa"/>
          </w:tcPr>
          <w:p w14:paraId="16F2E6A8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</w:tr>
      <w:tr w:rsidR="00564E8C" w:rsidRPr="00022D1A" w14:paraId="4445B5EB" w14:textId="77777777" w:rsidTr="28E07FEA">
        <w:trPr>
          <w:trHeight w:val="397"/>
        </w:trPr>
        <w:tc>
          <w:tcPr>
            <w:tcW w:w="617" w:type="dxa"/>
            <w:vAlign w:val="center"/>
          </w:tcPr>
          <w:p w14:paraId="09AD02A5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2</w:t>
            </w:r>
          </w:p>
        </w:tc>
        <w:tc>
          <w:tcPr>
            <w:tcW w:w="2247" w:type="dxa"/>
            <w:vAlign w:val="center"/>
          </w:tcPr>
          <w:p w14:paraId="4D4B1EBA" w14:textId="77777777" w:rsidR="00564E8C" w:rsidRPr="00022D1A" w:rsidRDefault="55A1593B" w:rsidP="28E07FEA">
            <w:pPr>
              <w:rPr>
                <w:rFonts w:eastAsia="Arial" w:cs="Arial"/>
              </w:rPr>
            </w:pPr>
            <w:r w:rsidRPr="28E07FEA">
              <w:rPr>
                <w:rFonts w:eastAsia="Arial" w:cs="Arial"/>
                <w:b/>
                <w:bCs/>
                <w:kern w:val="2"/>
                <w:lang w:eastAsia="hi-IN" w:bidi="hi-IN"/>
              </w:rPr>
              <w:t>Świąteczny VIP</w:t>
            </w:r>
          </w:p>
        </w:tc>
        <w:tc>
          <w:tcPr>
            <w:tcW w:w="1219" w:type="dxa"/>
            <w:vAlign w:val="center"/>
          </w:tcPr>
          <w:p w14:paraId="55E6948B" w14:textId="5A08826D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022D1A">
              <w:rPr>
                <w:rFonts w:cs="Arial"/>
              </w:rPr>
              <w:t>0</w:t>
            </w:r>
          </w:p>
        </w:tc>
        <w:tc>
          <w:tcPr>
            <w:tcW w:w="1555" w:type="dxa"/>
          </w:tcPr>
          <w:p w14:paraId="09DD8392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14:paraId="54EB93EA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268" w:type="dxa"/>
          </w:tcPr>
          <w:p w14:paraId="120D412C" w14:textId="3BC37851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307" w:type="dxa"/>
          </w:tcPr>
          <w:p w14:paraId="2189F341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</w:tr>
      <w:tr w:rsidR="00564E8C" w:rsidRPr="00022D1A" w14:paraId="3130C986" w14:textId="77777777" w:rsidTr="28E07FEA">
        <w:trPr>
          <w:trHeight w:val="397"/>
        </w:trPr>
        <w:tc>
          <w:tcPr>
            <w:tcW w:w="617" w:type="dxa"/>
            <w:vAlign w:val="center"/>
          </w:tcPr>
          <w:p w14:paraId="4160BFC7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3</w:t>
            </w:r>
          </w:p>
        </w:tc>
        <w:tc>
          <w:tcPr>
            <w:tcW w:w="2247" w:type="dxa"/>
            <w:vAlign w:val="center"/>
          </w:tcPr>
          <w:p w14:paraId="37AA131B" w14:textId="77777777" w:rsidR="00564E8C" w:rsidRPr="00022D1A" w:rsidRDefault="55A1593B" w:rsidP="28E07FEA">
            <w:pPr>
              <w:rPr>
                <w:rFonts w:eastAsia="Arial" w:cs="Arial"/>
              </w:rPr>
            </w:pPr>
            <w:r w:rsidRPr="28E07FEA">
              <w:rPr>
                <w:rFonts w:eastAsia="Arial" w:cs="Arial"/>
                <w:b/>
                <w:bCs/>
                <w:kern w:val="2"/>
                <w:lang w:eastAsia="hi-IN" w:bidi="hi-IN"/>
              </w:rPr>
              <w:t>Całoroczny Super VIP</w:t>
            </w:r>
          </w:p>
        </w:tc>
        <w:tc>
          <w:tcPr>
            <w:tcW w:w="1219" w:type="dxa"/>
            <w:vAlign w:val="center"/>
          </w:tcPr>
          <w:p w14:paraId="12ABB62C" w14:textId="1380647F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100</w:t>
            </w:r>
          </w:p>
        </w:tc>
        <w:tc>
          <w:tcPr>
            <w:tcW w:w="1555" w:type="dxa"/>
          </w:tcPr>
          <w:p w14:paraId="607874C6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14:paraId="70EB4271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268" w:type="dxa"/>
          </w:tcPr>
          <w:p w14:paraId="0824B204" w14:textId="0712A25B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307" w:type="dxa"/>
          </w:tcPr>
          <w:p w14:paraId="02CDEE04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</w:tr>
      <w:tr w:rsidR="00564E8C" w:rsidRPr="00022D1A" w14:paraId="27699AB8" w14:textId="77777777" w:rsidTr="28E07FEA">
        <w:trPr>
          <w:trHeight w:val="397"/>
        </w:trPr>
        <w:tc>
          <w:tcPr>
            <w:tcW w:w="617" w:type="dxa"/>
            <w:vAlign w:val="center"/>
          </w:tcPr>
          <w:p w14:paraId="37AFEAC1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4</w:t>
            </w:r>
          </w:p>
        </w:tc>
        <w:tc>
          <w:tcPr>
            <w:tcW w:w="2247" w:type="dxa"/>
            <w:vAlign w:val="center"/>
          </w:tcPr>
          <w:p w14:paraId="72CDCD1F" w14:textId="77777777" w:rsidR="00564E8C" w:rsidRPr="00022D1A" w:rsidRDefault="55A1593B" w:rsidP="28E07FEA">
            <w:pPr>
              <w:rPr>
                <w:rFonts w:eastAsia="Arial" w:cs="Arial"/>
              </w:rPr>
            </w:pPr>
            <w:r w:rsidRPr="28E07FEA">
              <w:rPr>
                <w:rFonts w:eastAsia="Arial" w:cs="Arial"/>
                <w:b/>
                <w:bCs/>
                <w:kern w:val="2"/>
                <w:lang w:eastAsia="hi-IN" w:bidi="hi-IN"/>
              </w:rPr>
              <w:t>Całoroczny VIP</w:t>
            </w:r>
          </w:p>
        </w:tc>
        <w:tc>
          <w:tcPr>
            <w:tcW w:w="1219" w:type="dxa"/>
            <w:vAlign w:val="center"/>
          </w:tcPr>
          <w:p w14:paraId="5C430463" w14:textId="3F9C07E5" w:rsidR="00564E8C" w:rsidRPr="00022D1A" w:rsidRDefault="00564E8C" w:rsidP="00EB7A70">
            <w:pPr>
              <w:jc w:val="center"/>
              <w:rPr>
                <w:rFonts w:cs="Arial"/>
              </w:rPr>
            </w:pPr>
            <w:r w:rsidRPr="00022D1A">
              <w:rPr>
                <w:rFonts w:cs="Arial"/>
              </w:rPr>
              <w:t>150</w:t>
            </w:r>
          </w:p>
        </w:tc>
        <w:tc>
          <w:tcPr>
            <w:tcW w:w="1555" w:type="dxa"/>
          </w:tcPr>
          <w:p w14:paraId="120C39FC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14:paraId="3CED88A0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268" w:type="dxa"/>
          </w:tcPr>
          <w:p w14:paraId="7A194139" w14:textId="49DCF69C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  <w:tc>
          <w:tcPr>
            <w:tcW w:w="1307" w:type="dxa"/>
          </w:tcPr>
          <w:p w14:paraId="35E82F41" w14:textId="77777777" w:rsidR="00564E8C" w:rsidRPr="00022D1A" w:rsidRDefault="00564E8C" w:rsidP="00EB7A70">
            <w:pPr>
              <w:jc w:val="center"/>
              <w:rPr>
                <w:rFonts w:cs="Arial"/>
              </w:rPr>
            </w:pPr>
          </w:p>
        </w:tc>
      </w:tr>
      <w:tr w:rsidR="00F87EE6" w:rsidRPr="00022D1A" w14:paraId="0E59F297" w14:textId="77777777" w:rsidTr="28E07FEA">
        <w:trPr>
          <w:trHeight w:val="397"/>
        </w:trPr>
        <w:tc>
          <w:tcPr>
            <w:tcW w:w="617" w:type="dxa"/>
            <w:vAlign w:val="center"/>
          </w:tcPr>
          <w:p w14:paraId="50CFBEA3" w14:textId="77777777" w:rsidR="00F87EE6" w:rsidRPr="00022D1A" w:rsidRDefault="00F87EE6" w:rsidP="00EB7A70">
            <w:pPr>
              <w:jc w:val="center"/>
              <w:rPr>
                <w:rFonts w:cs="Arial"/>
              </w:rPr>
            </w:pPr>
          </w:p>
        </w:tc>
        <w:tc>
          <w:tcPr>
            <w:tcW w:w="2247" w:type="dxa"/>
            <w:vAlign w:val="center"/>
          </w:tcPr>
          <w:p w14:paraId="4CD157C5" w14:textId="54C605F8" w:rsidR="00F87EE6" w:rsidRPr="00022D1A" w:rsidRDefault="7F5D7989" w:rsidP="28E07FEA">
            <w:pPr>
              <w:rPr>
                <w:rFonts w:eastAsia="Arial" w:cs="Arial"/>
                <w:b/>
                <w:bCs/>
                <w:kern w:val="2"/>
                <w:lang w:eastAsia="hi-IN" w:bidi="hi-IN"/>
              </w:rPr>
            </w:pPr>
            <w:r w:rsidRPr="28E07FEA">
              <w:rPr>
                <w:rFonts w:eastAsia="Arial" w:cs="Arial"/>
                <w:b/>
                <w:bCs/>
                <w:kern w:val="2"/>
                <w:lang w:eastAsia="hi-IN" w:bidi="hi-IN"/>
              </w:rPr>
              <w:t>Łącznie</w:t>
            </w:r>
          </w:p>
        </w:tc>
        <w:tc>
          <w:tcPr>
            <w:tcW w:w="1219" w:type="dxa"/>
            <w:vAlign w:val="center"/>
          </w:tcPr>
          <w:p w14:paraId="1620F144" w14:textId="77777777" w:rsidR="00F87EE6" w:rsidRPr="00022D1A" w:rsidRDefault="00F87EE6" w:rsidP="00EB7A70">
            <w:pPr>
              <w:jc w:val="center"/>
              <w:rPr>
                <w:rFonts w:cs="Arial"/>
              </w:rPr>
            </w:pPr>
          </w:p>
        </w:tc>
        <w:tc>
          <w:tcPr>
            <w:tcW w:w="3960" w:type="dxa"/>
            <w:gridSpan w:val="3"/>
          </w:tcPr>
          <w:p w14:paraId="5CA179DE" w14:textId="42BE233F" w:rsidR="00F87EE6" w:rsidRPr="00022D1A" w:rsidRDefault="00F87EE6" w:rsidP="00EB7A70">
            <w:pPr>
              <w:jc w:val="center"/>
              <w:rPr>
                <w:rFonts w:cs="Arial"/>
              </w:rPr>
            </w:pPr>
          </w:p>
        </w:tc>
        <w:tc>
          <w:tcPr>
            <w:tcW w:w="1307" w:type="dxa"/>
          </w:tcPr>
          <w:p w14:paraId="39CD26E5" w14:textId="77777777" w:rsidR="00F87EE6" w:rsidRPr="00022D1A" w:rsidRDefault="00F87EE6" w:rsidP="00EB7A70">
            <w:pPr>
              <w:jc w:val="center"/>
              <w:rPr>
                <w:rFonts w:cs="Arial"/>
              </w:rPr>
            </w:pPr>
          </w:p>
        </w:tc>
      </w:tr>
    </w:tbl>
    <w:p w14:paraId="55C083CB" w14:textId="77777777" w:rsidR="00AD1E5C" w:rsidRPr="00F75429" w:rsidRDefault="00AD1E5C" w:rsidP="009F34D9">
      <w:pPr>
        <w:jc w:val="both"/>
        <w:rPr>
          <w:rFonts w:cs="Arial"/>
          <w:sz w:val="22"/>
          <w:szCs w:val="22"/>
        </w:rPr>
      </w:pPr>
    </w:p>
    <w:p w14:paraId="5F8235A5" w14:textId="77777777" w:rsidR="0015595A" w:rsidRPr="00F75429" w:rsidRDefault="0015595A" w:rsidP="0015595A">
      <w:pPr>
        <w:rPr>
          <w:rFonts w:cs="Arial"/>
          <w:sz w:val="22"/>
          <w:szCs w:val="22"/>
        </w:rPr>
      </w:pPr>
    </w:p>
    <w:p w14:paraId="47C5DAE3" w14:textId="77777777" w:rsidR="0001767E" w:rsidRPr="00F75429" w:rsidRDefault="0001767E" w:rsidP="0001767E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14:paraId="1C3EB4D4" w14:textId="37297856" w:rsidR="00E4227D" w:rsidRPr="00F75429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 xml:space="preserve">Oświadczamy, że zapoznaliśmy się z warunkami podanymi przez Zamawiającego </w:t>
      </w:r>
      <w:r w:rsidRPr="00F75429">
        <w:rPr>
          <w:rFonts w:cs="Arial"/>
          <w:sz w:val="22"/>
          <w:szCs w:val="22"/>
        </w:rPr>
        <w:br/>
        <w:t xml:space="preserve">w </w:t>
      </w:r>
      <w:r w:rsidR="00EE0EF2" w:rsidRPr="00F75429">
        <w:rPr>
          <w:rFonts w:cs="Arial"/>
          <w:sz w:val="22"/>
          <w:szCs w:val="22"/>
        </w:rPr>
        <w:t>Zapytaniu ofertowym</w:t>
      </w:r>
      <w:r w:rsidRPr="00F75429">
        <w:rPr>
          <w:rFonts w:cs="Arial"/>
          <w:sz w:val="22"/>
          <w:szCs w:val="22"/>
        </w:rPr>
        <w:t xml:space="preserve"> i nie wnosimy do nich żadnych zastrzeżeń</w:t>
      </w:r>
      <w:r w:rsidR="00EE0EF2" w:rsidRPr="00F75429">
        <w:rPr>
          <w:rFonts w:cs="Arial"/>
          <w:sz w:val="22"/>
          <w:szCs w:val="22"/>
        </w:rPr>
        <w:t>.</w:t>
      </w:r>
    </w:p>
    <w:p w14:paraId="2CABF19F" w14:textId="6D6E19BB" w:rsidR="00E4227D" w:rsidRPr="00F75429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5B613AF9" w14:textId="16B8CF61" w:rsidR="00E4227D" w:rsidRPr="00F75429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cs="Arial"/>
          <w:sz w:val="22"/>
          <w:szCs w:val="22"/>
        </w:rPr>
      </w:pPr>
      <w:r w:rsidRPr="00F75429">
        <w:rPr>
          <w:rFonts w:eastAsia="Calibri" w:cs="Arial"/>
          <w:color w:val="000000"/>
          <w:sz w:val="22"/>
          <w:szCs w:val="22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3C2056F9" w14:textId="4FA6E75E" w:rsidR="00E4227D" w:rsidRPr="00F75429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cs="Arial"/>
          <w:sz w:val="22"/>
          <w:szCs w:val="22"/>
        </w:rPr>
      </w:pPr>
      <w:r w:rsidRPr="00F75429">
        <w:rPr>
          <w:rFonts w:eastAsia="Calibri" w:cs="Arial"/>
          <w:color w:val="000000"/>
          <w:sz w:val="22"/>
          <w:szCs w:val="22"/>
          <w:lang w:eastAsia="en-US"/>
        </w:rPr>
        <w:t>Znajduję(</w:t>
      </w:r>
      <w:proofErr w:type="spellStart"/>
      <w:r w:rsidRPr="00F75429">
        <w:rPr>
          <w:rFonts w:eastAsia="Calibri" w:cs="Arial"/>
          <w:color w:val="000000"/>
          <w:sz w:val="22"/>
          <w:szCs w:val="22"/>
          <w:lang w:eastAsia="en-US"/>
        </w:rPr>
        <w:t>emy</w:t>
      </w:r>
      <w:proofErr w:type="spellEnd"/>
      <w:r w:rsidRPr="00F75429">
        <w:rPr>
          <w:rFonts w:eastAsia="Calibri" w:cs="Arial"/>
          <w:color w:val="000000"/>
          <w:sz w:val="22"/>
          <w:szCs w:val="22"/>
          <w:lang w:eastAsia="en-US"/>
        </w:rPr>
        <w:t>) się w sytuacji finansowej i ekonomicznej zapewniającej prawidłowe i terminowe wykonanie zamówienia.</w:t>
      </w:r>
    </w:p>
    <w:p w14:paraId="7489684C" w14:textId="2DC5F644" w:rsidR="00C57EE7" w:rsidRPr="00F75429" w:rsidRDefault="00C57EE7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cs="Arial"/>
          <w:sz w:val="22"/>
          <w:szCs w:val="22"/>
        </w:rPr>
      </w:pPr>
      <w:r w:rsidRPr="00F75429">
        <w:rPr>
          <w:rFonts w:cs="Arial"/>
          <w:color w:val="000000"/>
          <w:sz w:val="22"/>
          <w:szCs w:val="22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B5533E" w14:textId="77777777" w:rsidR="00E4227D" w:rsidRPr="00F75429" w:rsidRDefault="00E4227D" w:rsidP="007023F7">
      <w:pPr>
        <w:numPr>
          <w:ilvl w:val="0"/>
          <w:numId w:val="11"/>
        </w:numPr>
        <w:spacing w:after="120"/>
        <w:ind w:left="567" w:hanging="567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 xml:space="preserve">W przypadku udzielenia nam zamówienia zobowiązujemy się do zawarcia umowy </w:t>
      </w:r>
      <w:r w:rsidRPr="00F75429">
        <w:rPr>
          <w:rFonts w:cs="Arial"/>
          <w:sz w:val="22"/>
          <w:szCs w:val="22"/>
        </w:rPr>
        <w:br/>
        <w:t>w miejscu i terminie wskazanym przez Zamawiającego.</w:t>
      </w:r>
    </w:p>
    <w:p w14:paraId="2A4741A0" w14:textId="77777777" w:rsidR="00E4227D" w:rsidRPr="00F75429" w:rsidRDefault="00E4227D" w:rsidP="00624BB5">
      <w:pPr>
        <w:spacing w:line="360" w:lineRule="auto"/>
        <w:ind w:right="-993"/>
        <w:jc w:val="both"/>
        <w:rPr>
          <w:rFonts w:cs="Arial"/>
          <w:sz w:val="22"/>
          <w:szCs w:val="22"/>
        </w:rPr>
      </w:pPr>
    </w:p>
    <w:p w14:paraId="0AAD5146" w14:textId="21036EFE" w:rsidR="00E4227D" w:rsidRPr="00F75429" w:rsidRDefault="00E4227D" w:rsidP="00624BB5">
      <w:pPr>
        <w:spacing w:line="360" w:lineRule="auto"/>
        <w:ind w:right="-993"/>
        <w:jc w:val="both"/>
        <w:rPr>
          <w:rFonts w:cs="Arial"/>
          <w:sz w:val="22"/>
          <w:szCs w:val="22"/>
        </w:rPr>
      </w:pPr>
    </w:p>
    <w:p w14:paraId="1BC5CB6F" w14:textId="77777777" w:rsidR="009F34D9" w:rsidRPr="00F75429" w:rsidRDefault="009F34D9" w:rsidP="00624BB5">
      <w:pPr>
        <w:spacing w:line="360" w:lineRule="auto"/>
        <w:ind w:right="-993"/>
        <w:jc w:val="both"/>
        <w:rPr>
          <w:rFonts w:cs="Arial"/>
          <w:sz w:val="22"/>
          <w:szCs w:val="22"/>
        </w:rPr>
      </w:pPr>
    </w:p>
    <w:p w14:paraId="36139C1C" w14:textId="77777777" w:rsidR="00E4227D" w:rsidRPr="00F75429" w:rsidRDefault="00E4227D" w:rsidP="00624BB5">
      <w:pPr>
        <w:spacing w:line="360" w:lineRule="auto"/>
        <w:ind w:right="-993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>......................... ..., dn. ........................</w:t>
      </w:r>
      <w:r w:rsidRPr="00F75429">
        <w:rPr>
          <w:rFonts w:cs="Arial"/>
          <w:sz w:val="22"/>
          <w:szCs w:val="22"/>
        </w:rPr>
        <w:tab/>
        <w:t xml:space="preserve">              </w:t>
      </w:r>
      <w:r w:rsidRPr="00F75429">
        <w:rPr>
          <w:rFonts w:cs="Arial"/>
          <w:sz w:val="22"/>
          <w:szCs w:val="22"/>
        </w:rPr>
        <w:tab/>
      </w:r>
      <w:r w:rsidRPr="00F75429">
        <w:rPr>
          <w:rFonts w:cs="Arial"/>
          <w:sz w:val="22"/>
          <w:szCs w:val="22"/>
        </w:rPr>
        <w:tab/>
        <w:t xml:space="preserve"> ………….....................................</w:t>
      </w:r>
    </w:p>
    <w:p w14:paraId="2958A20F" w14:textId="77777777" w:rsidR="00E4227D" w:rsidRPr="00F75429" w:rsidRDefault="00E4227D" w:rsidP="00AD1E5C">
      <w:pPr>
        <w:ind w:left="6237" w:firstLine="352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 xml:space="preserve"> (podpis uprawnionego </w:t>
      </w:r>
    </w:p>
    <w:p w14:paraId="484DE2A7" w14:textId="439380DC" w:rsidR="00E4227D" w:rsidRPr="00F75429" w:rsidRDefault="00E4227D" w:rsidP="00AD1E5C">
      <w:pPr>
        <w:ind w:left="6237"/>
        <w:jc w:val="both"/>
        <w:rPr>
          <w:rFonts w:cs="Arial"/>
          <w:sz w:val="22"/>
          <w:szCs w:val="22"/>
        </w:rPr>
      </w:pPr>
      <w:r w:rsidRPr="00F75429">
        <w:rPr>
          <w:rFonts w:cs="Arial"/>
          <w:sz w:val="22"/>
          <w:szCs w:val="22"/>
        </w:rPr>
        <w:tab/>
      </w:r>
      <w:r w:rsidRPr="00F75429">
        <w:rPr>
          <w:rFonts w:cs="Arial"/>
          <w:sz w:val="22"/>
          <w:szCs w:val="22"/>
        </w:rPr>
        <w:tab/>
      </w:r>
      <w:r w:rsidRPr="00F75429">
        <w:rPr>
          <w:rFonts w:cs="Arial"/>
          <w:sz w:val="22"/>
          <w:szCs w:val="22"/>
        </w:rPr>
        <w:tab/>
      </w:r>
      <w:r w:rsidRPr="00F75429">
        <w:rPr>
          <w:rFonts w:cs="Arial"/>
          <w:sz w:val="22"/>
          <w:szCs w:val="22"/>
        </w:rPr>
        <w:tab/>
      </w:r>
      <w:r w:rsidRPr="00F75429">
        <w:rPr>
          <w:rFonts w:cs="Arial"/>
          <w:sz w:val="22"/>
          <w:szCs w:val="22"/>
        </w:rPr>
        <w:tab/>
        <w:t xml:space="preserve"> przedstawiciela Wykonawcy)</w:t>
      </w:r>
    </w:p>
    <w:p w14:paraId="67C42D6A" w14:textId="7AA8E10C" w:rsidR="00FD1E01" w:rsidRPr="00F75429" w:rsidRDefault="00FD1E01" w:rsidP="00AD1E5C">
      <w:pPr>
        <w:ind w:left="6237"/>
        <w:jc w:val="both"/>
        <w:rPr>
          <w:rFonts w:cs="Arial"/>
          <w:bCs/>
          <w:sz w:val="22"/>
          <w:szCs w:val="22"/>
        </w:rPr>
      </w:pPr>
    </w:p>
    <w:p w14:paraId="559F1407" w14:textId="4D2B2AAD" w:rsidR="00071B1A" w:rsidRPr="00185596" w:rsidRDefault="00071B1A" w:rsidP="00185596">
      <w:pPr>
        <w:rPr>
          <w:rFonts w:cs="Arial"/>
          <w:bCs/>
          <w:sz w:val="22"/>
          <w:szCs w:val="22"/>
        </w:rPr>
      </w:pPr>
    </w:p>
    <w:sectPr w:rsidR="00071B1A" w:rsidRPr="00185596" w:rsidSect="00384D13">
      <w:headerReference w:type="default" r:id="rId8"/>
      <w:headerReference w:type="first" r:id="rId9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6CFF" w14:textId="77777777" w:rsidR="00A939D2" w:rsidRDefault="00A939D2">
      <w:r>
        <w:separator/>
      </w:r>
    </w:p>
  </w:endnote>
  <w:endnote w:type="continuationSeparator" w:id="0">
    <w:p w14:paraId="52E8D4F9" w14:textId="77777777" w:rsidR="00A939D2" w:rsidRDefault="00A939D2">
      <w:r>
        <w:continuationSeparator/>
      </w:r>
    </w:p>
  </w:endnote>
  <w:endnote w:type="continuationNotice" w:id="1">
    <w:p w14:paraId="199D773D" w14:textId="77777777" w:rsidR="00A939D2" w:rsidRDefault="00A93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465E" w14:textId="77777777" w:rsidR="00A939D2" w:rsidRDefault="00A939D2">
      <w:r>
        <w:separator/>
      </w:r>
    </w:p>
  </w:footnote>
  <w:footnote w:type="continuationSeparator" w:id="0">
    <w:p w14:paraId="04C8C2C6" w14:textId="77777777" w:rsidR="00A939D2" w:rsidRDefault="00A939D2">
      <w:r>
        <w:continuationSeparator/>
      </w:r>
    </w:p>
  </w:footnote>
  <w:footnote w:type="continuationNotice" w:id="1">
    <w:p w14:paraId="7D3E1C60" w14:textId="77777777" w:rsidR="00A939D2" w:rsidRDefault="00A93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2C6" w14:textId="35022FAB" w:rsidR="002C7412" w:rsidRPr="00624BB5" w:rsidRDefault="002C7412" w:rsidP="00624BB5">
    <w:pPr>
      <w:pStyle w:val="Nagwek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90C" w14:textId="77777777" w:rsidR="002C7412" w:rsidRDefault="002C7412">
    <w:pPr>
      <w:pStyle w:val="Nagwek"/>
    </w:pPr>
    <w:r>
      <w:rPr>
        <w:noProof/>
        <w:color w:val="2B579A"/>
        <w:shd w:val="clear" w:color="auto" w:fill="E6E6E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2C7412" w:rsidRPr="00473317" w:rsidRDefault="002C7412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8510DCF">
            <v:shapetype id="_x0000_t202" coordsize="21600,21600" o:spt="202" path="m,l,21600r21600,l21600,xe" w14:anchorId="2FC24C75">
              <v:stroke joinstyle="miter"/>
              <v:path gradientshapeok="t" o:connecttype="rect"/>
            </v:shapetype>
            <v:shape id="Text Box 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">
              <v:textbox>
                <w:txbxContent>
                  <w:p w:rsidRPr="00473317" w:rsidR="002C7412" w:rsidP="00B6517D" w:rsidRDefault="002C7412" w14:paraId="672A6659" w14:textId="77777777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46432B3"/>
    <w:multiLevelType w:val="hybridMultilevel"/>
    <w:tmpl w:val="AD30872E"/>
    <w:lvl w:ilvl="0" w:tplc="DAA8F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C0E252A"/>
    <w:multiLevelType w:val="hybridMultilevel"/>
    <w:tmpl w:val="CD20E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0CA25D51"/>
    <w:multiLevelType w:val="hybridMultilevel"/>
    <w:tmpl w:val="46663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0BC23E1"/>
    <w:multiLevelType w:val="hybridMultilevel"/>
    <w:tmpl w:val="64A220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1AA4CEA"/>
    <w:multiLevelType w:val="multilevel"/>
    <w:tmpl w:val="41C45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1086F"/>
    <w:multiLevelType w:val="hybridMultilevel"/>
    <w:tmpl w:val="EDB4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FB2FF7"/>
    <w:multiLevelType w:val="hybridMultilevel"/>
    <w:tmpl w:val="93E64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EE1C29"/>
    <w:multiLevelType w:val="hybridMultilevel"/>
    <w:tmpl w:val="BF56D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5C1167B"/>
    <w:multiLevelType w:val="hybridMultilevel"/>
    <w:tmpl w:val="34CE2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270D4A82"/>
    <w:multiLevelType w:val="hybridMultilevel"/>
    <w:tmpl w:val="691E4404"/>
    <w:lvl w:ilvl="0" w:tplc="C6286AEC">
      <w:start w:val="1"/>
      <w:numFmt w:val="decimal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2B0230A2"/>
    <w:multiLevelType w:val="hybridMultilevel"/>
    <w:tmpl w:val="AD2E58BE"/>
    <w:lvl w:ilvl="0" w:tplc="D7CA1310">
      <w:start w:val="1"/>
      <w:numFmt w:val="lowerLetter"/>
      <w:lvlText w:val="%1)"/>
      <w:lvlJc w:val="left"/>
      <w:pPr>
        <w:ind w:left="135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3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D2166AA"/>
    <w:multiLevelType w:val="multilevel"/>
    <w:tmpl w:val="41C45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11D433B"/>
    <w:multiLevelType w:val="hybridMultilevel"/>
    <w:tmpl w:val="DE76DCCE"/>
    <w:lvl w:ilvl="0" w:tplc="613A68EA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  <w:bCs w:val="0"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CF4617"/>
    <w:multiLevelType w:val="hybridMultilevel"/>
    <w:tmpl w:val="CA9419E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8" w15:restartNumberingAfterBreak="0">
    <w:nsid w:val="462B292E"/>
    <w:multiLevelType w:val="hybridMultilevel"/>
    <w:tmpl w:val="480A25E8"/>
    <w:lvl w:ilvl="0" w:tplc="BD84EBBE">
      <w:start w:val="1"/>
      <w:numFmt w:val="lowerLetter"/>
      <w:lvlText w:val="%1.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47803C67"/>
    <w:multiLevelType w:val="hybridMultilevel"/>
    <w:tmpl w:val="CA9419E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2915" w:hanging="360"/>
      </w:pPr>
    </w:lvl>
    <w:lvl w:ilvl="1" w:tplc="04150019" w:tentative="1">
      <w:start w:val="1"/>
      <w:numFmt w:val="lowerLetter"/>
      <w:lvlText w:val="%2."/>
      <w:lvlJc w:val="left"/>
      <w:pPr>
        <w:ind w:left="3635" w:hanging="360"/>
      </w:pPr>
    </w:lvl>
    <w:lvl w:ilvl="2" w:tplc="0415001B" w:tentative="1">
      <w:start w:val="1"/>
      <w:numFmt w:val="lowerRoman"/>
      <w:lvlText w:val="%3."/>
      <w:lvlJc w:val="right"/>
      <w:pPr>
        <w:ind w:left="4355" w:hanging="180"/>
      </w:pPr>
    </w:lvl>
    <w:lvl w:ilvl="3" w:tplc="0415000F" w:tentative="1">
      <w:start w:val="1"/>
      <w:numFmt w:val="decimal"/>
      <w:lvlText w:val="%4."/>
      <w:lvlJc w:val="left"/>
      <w:pPr>
        <w:ind w:left="5075" w:hanging="360"/>
      </w:pPr>
    </w:lvl>
    <w:lvl w:ilvl="4" w:tplc="04150019" w:tentative="1">
      <w:start w:val="1"/>
      <w:numFmt w:val="lowerLetter"/>
      <w:lvlText w:val="%5."/>
      <w:lvlJc w:val="left"/>
      <w:pPr>
        <w:ind w:left="5795" w:hanging="360"/>
      </w:pPr>
    </w:lvl>
    <w:lvl w:ilvl="5" w:tplc="0415001B" w:tentative="1">
      <w:start w:val="1"/>
      <w:numFmt w:val="lowerRoman"/>
      <w:lvlText w:val="%6."/>
      <w:lvlJc w:val="right"/>
      <w:pPr>
        <w:ind w:left="6515" w:hanging="180"/>
      </w:pPr>
    </w:lvl>
    <w:lvl w:ilvl="6" w:tplc="0415000F" w:tentative="1">
      <w:start w:val="1"/>
      <w:numFmt w:val="decimal"/>
      <w:lvlText w:val="%7."/>
      <w:lvlJc w:val="left"/>
      <w:pPr>
        <w:ind w:left="7235" w:hanging="360"/>
      </w:pPr>
    </w:lvl>
    <w:lvl w:ilvl="7" w:tplc="04150019" w:tentative="1">
      <w:start w:val="1"/>
      <w:numFmt w:val="lowerLetter"/>
      <w:lvlText w:val="%8."/>
      <w:lvlJc w:val="left"/>
      <w:pPr>
        <w:ind w:left="7955" w:hanging="360"/>
      </w:pPr>
    </w:lvl>
    <w:lvl w:ilvl="8" w:tplc="0415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81" w15:restartNumberingAfterBreak="0">
    <w:nsid w:val="49C142F0"/>
    <w:multiLevelType w:val="hybridMultilevel"/>
    <w:tmpl w:val="4FF4D55C"/>
    <w:lvl w:ilvl="0" w:tplc="CE507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693D27"/>
    <w:multiLevelType w:val="hybridMultilevel"/>
    <w:tmpl w:val="F46A2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69860892"/>
    <w:multiLevelType w:val="multilevel"/>
    <w:tmpl w:val="6E761BF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4F0C55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6B643C"/>
    <w:multiLevelType w:val="multilevel"/>
    <w:tmpl w:val="AC12B2A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7D0E5899"/>
    <w:multiLevelType w:val="hybridMultilevel"/>
    <w:tmpl w:val="3ED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83"/>
  </w:num>
  <w:num w:numId="3">
    <w:abstractNumId w:val="59"/>
  </w:num>
  <w:num w:numId="4">
    <w:abstractNumId w:val="82"/>
  </w:num>
  <w:num w:numId="5">
    <w:abstractNumId w:val="76"/>
  </w:num>
  <w:num w:numId="6">
    <w:abstractNumId w:val="81"/>
  </w:num>
  <w:num w:numId="7">
    <w:abstractNumId w:val="61"/>
  </w:num>
  <w:num w:numId="8">
    <w:abstractNumId w:val="60"/>
  </w:num>
  <w:num w:numId="9">
    <w:abstractNumId w:val="64"/>
  </w:num>
  <w:num w:numId="10">
    <w:abstractNumId w:val="92"/>
  </w:num>
  <w:num w:numId="11">
    <w:abstractNumId w:val="73"/>
  </w:num>
  <w:num w:numId="12">
    <w:abstractNumId w:val="68"/>
  </w:num>
  <w:num w:numId="13">
    <w:abstractNumId w:val="55"/>
  </w:num>
  <w:num w:numId="14">
    <w:abstractNumId w:val="78"/>
  </w:num>
  <w:num w:numId="15">
    <w:abstractNumId w:val="54"/>
  </w:num>
  <w:num w:numId="16">
    <w:abstractNumId w:val="70"/>
  </w:num>
  <w:num w:numId="17">
    <w:abstractNumId w:val="58"/>
  </w:num>
  <w:num w:numId="18">
    <w:abstractNumId w:val="75"/>
  </w:num>
  <w:num w:numId="19">
    <w:abstractNumId w:val="87"/>
  </w:num>
  <w:num w:numId="20">
    <w:abstractNumId w:val="91"/>
  </w:num>
  <w:num w:numId="21">
    <w:abstractNumId w:val="79"/>
  </w:num>
  <w:num w:numId="22">
    <w:abstractNumId w:val="56"/>
  </w:num>
  <w:num w:numId="23">
    <w:abstractNumId w:val="72"/>
  </w:num>
  <w:num w:numId="24">
    <w:abstractNumId w:val="77"/>
  </w:num>
  <w:num w:numId="25">
    <w:abstractNumId w:val="69"/>
  </w:num>
  <w:num w:numId="26">
    <w:abstractNumId w:val="90"/>
  </w:num>
  <w:num w:numId="27">
    <w:abstractNumId w:val="80"/>
  </w:num>
  <w:num w:numId="28">
    <w:abstractNumId w:val="71"/>
  </w:num>
  <w:num w:numId="29">
    <w:abstractNumId w:val="86"/>
  </w:num>
  <w:num w:numId="30">
    <w:abstractNumId w:val="89"/>
  </w:num>
  <w:num w:numId="31">
    <w:abstractNumId w:val="53"/>
  </w:num>
  <w:num w:numId="32">
    <w:abstractNumId w:val="57"/>
  </w:num>
  <w:num w:numId="33">
    <w:abstractNumId w:val="63"/>
  </w:num>
  <w:num w:numId="34">
    <w:abstractNumId w:val="88"/>
  </w:num>
  <w:num w:numId="35">
    <w:abstractNumId w:val="85"/>
  </w:num>
  <w:num w:numId="36">
    <w:abstractNumId w:val="67"/>
  </w:num>
  <w:num w:numId="37">
    <w:abstractNumId w:val="6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17AE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158"/>
    <w:rsid w:val="0001069A"/>
    <w:rsid w:val="0001130A"/>
    <w:rsid w:val="00011DF0"/>
    <w:rsid w:val="000130A6"/>
    <w:rsid w:val="000133CD"/>
    <w:rsid w:val="00013D1C"/>
    <w:rsid w:val="00015E04"/>
    <w:rsid w:val="00016C5C"/>
    <w:rsid w:val="000170EB"/>
    <w:rsid w:val="0001717B"/>
    <w:rsid w:val="0001767E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20F4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0674"/>
    <w:rsid w:val="000B1159"/>
    <w:rsid w:val="000B2CF4"/>
    <w:rsid w:val="000B369D"/>
    <w:rsid w:val="000B36B6"/>
    <w:rsid w:val="000B642D"/>
    <w:rsid w:val="000B6635"/>
    <w:rsid w:val="000B68BF"/>
    <w:rsid w:val="000B77D1"/>
    <w:rsid w:val="000C05FE"/>
    <w:rsid w:val="000C1F93"/>
    <w:rsid w:val="000C2D7E"/>
    <w:rsid w:val="000C4A2B"/>
    <w:rsid w:val="000C56EA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95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5BD"/>
    <w:rsid w:val="00141750"/>
    <w:rsid w:val="00142DA9"/>
    <w:rsid w:val="00142ED5"/>
    <w:rsid w:val="00143F37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C11"/>
    <w:rsid w:val="00156C5E"/>
    <w:rsid w:val="00157A72"/>
    <w:rsid w:val="00157CF0"/>
    <w:rsid w:val="00160006"/>
    <w:rsid w:val="00161187"/>
    <w:rsid w:val="00161550"/>
    <w:rsid w:val="001616A5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5B"/>
    <w:rsid w:val="00173CC5"/>
    <w:rsid w:val="0017441C"/>
    <w:rsid w:val="00176325"/>
    <w:rsid w:val="0018002F"/>
    <w:rsid w:val="00180CB9"/>
    <w:rsid w:val="00180D40"/>
    <w:rsid w:val="00184047"/>
    <w:rsid w:val="00185596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6114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DC3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287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187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5A0D"/>
    <w:rsid w:val="00256FF2"/>
    <w:rsid w:val="00257268"/>
    <w:rsid w:val="0025728A"/>
    <w:rsid w:val="00257FA3"/>
    <w:rsid w:val="00261CB2"/>
    <w:rsid w:val="002627A2"/>
    <w:rsid w:val="00263F58"/>
    <w:rsid w:val="00266AF1"/>
    <w:rsid w:val="00266C97"/>
    <w:rsid w:val="00270244"/>
    <w:rsid w:val="00273357"/>
    <w:rsid w:val="0027417F"/>
    <w:rsid w:val="002747FC"/>
    <w:rsid w:val="00277DB2"/>
    <w:rsid w:val="00277E10"/>
    <w:rsid w:val="00277F86"/>
    <w:rsid w:val="00280F5E"/>
    <w:rsid w:val="002846EA"/>
    <w:rsid w:val="002852BE"/>
    <w:rsid w:val="00285AC9"/>
    <w:rsid w:val="00285B83"/>
    <w:rsid w:val="00286311"/>
    <w:rsid w:val="002876DD"/>
    <w:rsid w:val="00290198"/>
    <w:rsid w:val="00290C0F"/>
    <w:rsid w:val="00290C1A"/>
    <w:rsid w:val="00290E89"/>
    <w:rsid w:val="002927A4"/>
    <w:rsid w:val="002942F9"/>
    <w:rsid w:val="002943E7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3330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412"/>
    <w:rsid w:val="002C782C"/>
    <w:rsid w:val="002C793A"/>
    <w:rsid w:val="002C7A66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577"/>
    <w:rsid w:val="003103EF"/>
    <w:rsid w:val="0031282B"/>
    <w:rsid w:val="00312C6F"/>
    <w:rsid w:val="00314405"/>
    <w:rsid w:val="00316952"/>
    <w:rsid w:val="00316A44"/>
    <w:rsid w:val="00317FA8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3608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4BA8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10D"/>
    <w:rsid w:val="003A2B6E"/>
    <w:rsid w:val="003A3996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02C7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4A98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477C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4DED"/>
    <w:rsid w:val="0049509C"/>
    <w:rsid w:val="00495517"/>
    <w:rsid w:val="00495A41"/>
    <w:rsid w:val="0049618F"/>
    <w:rsid w:val="004977AE"/>
    <w:rsid w:val="00497B05"/>
    <w:rsid w:val="004A109A"/>
    <w:rsid w:val="004A6C6C"/>
    <w:rsid w:val="004A6C74"/>
    <w:rsid w:val="004A7B86"/>
    <w:rsid w:val="004B0DB4"/>
    <w:rsid w:val="004B2FC3"/>
    <w:rsid w:val="004B4AC8"/>
    <w:rsid w:val="004C0253"/>
    <w:rsid w:val="004C0762"/>
    <w:rsid w:val="004C0D39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15F5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3BCC"/>
    <w:rsid w:val="00504084"/>
    <w:rsid w:val="00504325"/>
    <w:rsid w:val="005049EC"/>
    <w:rsid w:val="005054F8"/>
    <w:rsid w:val="00505AD0"/>
    <w:rsid w:val="005061DB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69F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458"/>
    <w:rsid w:val="0055476C"/>
    <w:rsid w:val="005550B3"/>
    <w:rsid w:val="0055586C"/>
    <w:rsid w:val="00556CB4"/>
    <w:rsid w:val="00557150"/>
    <w:rsid w:val="0056069D"/>
    <w:rsid w:val="00560DA5"/>
    <w:rsid w:val="00561177"/>
    <w:rsid w:val="00561D54"/>
    <w:rsid w:val="00561FCA"/>
    <w:rsid w:val="00562E30"/>
    <w:rsid w:val="0056385B"/>
    <w:rsid w:val="00564D72"/>
    <w:rsid w:val="00564E8C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BF6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35D7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756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54D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41EC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5D4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DC2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E74A2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3F7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55EE"/>
    <w:rsid w:val="00726AB0"/>
    <w:rsid w:val="007279ED"/>
    <w:rsid w:val="007302F8"/>
    <w:rsid w:val="007305FE"/>
    <w:rsid w:val="00730717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0D1B"/>
    <w:rsid w:val="00740D85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5C75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B1F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0896"/>
    <w:rsid w:val="007A1557"/>
    <w:rsid w:val="007A2B04"/>
    <w:rsid w:val="007A3A4E"/>
    <w:rsid w:val="007A3F24"/>
    <w:rsid w:val="007A4BC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FE8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052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4E6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3C93"/>
    <w:rsid w:val="008760B7"/>
    <w:rsid w:val="008766AC"/>
    <w:rsid w:val="008769FF"/>
    <w:rsid w:val="008817FD"/>
    <w:rsid w:val="00881BB9"/>
    <w:rsid w:val="00883CAE"/>
    <w:rsid w:val="00883D49"/>
    <w:rsid w:val="00885337"/>
    <w:rsid w:val="00885A40"/>
    <w:rsid w:val="0089159C"/>
    <w:rsid w:val="008936D2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1E73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7142"/>
    <w:rsid w:val="00932179"/>
    <w:rsid w:val="00932B05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767"/>
    <w:rsid w:val="009509BC"/>
    <w:rsid w:val="009514F8"/>
    <w:rsid w:val="00952047"/>
    <w:rsid w:val="00952582"/>
    <w:rsid w:val="00952FC3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45C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1365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B4F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39B8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4D9"/>
    <w:rsid w:val="009F3D09"/>
    <w:rsid w:val="009F4EBC"/>
    <w:rsid w:val="00A024D7"/>
    <w:rsid w:val="00A02502"/>
    <w:rsid w:val="00A05128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4F7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37F3B"/>
    <w:rsid w:val="00A40372"/>
    <w:rsid w:val="00A40B0F"/>
    <w:rsid w:val="00A40B4C"/>
    <w:rsid w:val="00A41007"/>
    <w:rsid w:val="00A41366"/>
    <w:rsid w:val="00A42CEB"/>
    <w:rsid w:val="00A43876"/>
    <w:rsid w:val="00A45C48"/>
    <w:rsid w:val="00A46820"/>
    <w:rsid w:val="00A473A7"/>
    <w:rsid w:val="00A47FEB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30BB"/>
    <w:rsid w:val="00A73169"/>
    <w:rsid w:val="00A74304"/>
    <w:rsid w:val="00A743AD"/>
    <w:rsid w:val="00A74D0C"/>
    <w:rsid w:val="00A81B4F"/>
    <w:rsid w:val="00A8232C"/>
    <w:rsid w:val="00A82975"/>
    <w:rsid w:val="00A82DB1"/>
    <w:rsid w:val="00A849C4"/>
    <w:rsid w:val="00A879C2"/>
    <w:rsid w:val="00A939D2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69F7"/>
    <w:rsid w:val="00AC0C2E"/>
    <w:rsid w:val="00AC24D3"/>
    <w:rsid w:val="00AC2D61"/>
    <w:rsid w:val="00AC67E4"/>
    <w:rsid w:val="00AC6BAD"/>
    <w:rsid w:val="00AD056A"/>
    <w:rsid w:val="00AD0948"/>
    <w:rsid w:val="00AD1794"/>
    <w:rsid w:val="00AD1E5C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1F3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9DC"/>
    <w:rsid w:val="00B41E45"/>
    <w:rsid w:val="00B43198"/>
    <w:rsid w:val="00B4550C"/>
    <w:rsid w:val="00B45E60"/>
    <w:rsid w:val="00B45F1D"/>
    <w:rsid w:val="00B4611E"/>
    <w:rsid w:val="00B4621D"/>
    <w:rsid w:val="00B467F1"/>
    <w:rsid w:val="00B474D9"/>
    <w:rsid w:val="00B50060"/>
    <w:rsid w:val="00B50659"/>
    <w:rsid w:val="00B50E82"/>
    <w:rsid w:val="00B5208B"/>
    <w:rsid w:val="00B5225B"/>
    <w:rsid w:val="00B53B7C"/>
    <w:rsid w:val="00B54252"/>
    <w:rsid w:val="00B54950"/>
    <w:rsid w:val="00B55699"/>
    <w:rsid w:val="00B60153"/>
    <w:rsid w:val="00B60478"/>
    <w:rsid w:val="00B612F1"/>
    <w:rsid w:val="00B6517D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3AC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59D4"/>
    <w:rsid w:val="00BD6F22"/>
    <w:rsid w:val="00BE0350"/>
    <w:rsid w:val="00BE062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653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2AA4"/>
    <w:rsid w:val="00C63352"/>
    <w:rsid w:val="00C635E3"/>
    <w:rsid w:val="00C63996"/>
    <w:rsid w:val="00C648C1"/>
    <w:rsid w:val="00C65011"/>
    <w:rsid w:val="00C65A3E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2546"/>
    <w:rsid w:val="00CB3338"/>
    <w:rsid w:val="00CB6F4B"/>
    <w:rsid w:val="00CC20AF"/>
    <w:rsid w:val="00CC26EF"/>
    <w:rsid w:val="00CC3D56"/>
    <w:rsid w:val="00CC5FAB"/>
    <w:rsid w:val="00CC6A3B"/>
    <w:rsid w:val="00CC6B7F"/>
    <w:rsid w:val="00CC7772"/>
    <w:rsid w:val="00CD4487"/>
    <w:rsid w:val="00CD5542"/>
    <w:rsid w:val="00CD5C45"/>
    <w:rsid w:val="00CE3C77"/>
    <w:rsid w:val="00CE55E5"/>
    <w:rsid w:val="00CE6CB9"/>
    <w:rsid w:val="00CE79E7"/>
    <w:rsid w:val="00CE7BDC"/>
    <w:rsid w:val="00CF39D5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66BD4"/>
    <w:rsid w:val="00D7121F"/>
    <w:rsid w:val="00D71421"/>
    <w:rsid w:val="00D7155A"/>
    <w:rsid w:val="00D74847"/>
    <w:rsid w:val="00D74A4B"/>
    <w:rsid w:val="00D7584C"/>
    <w:rsid w:val="00D758DE"/>
    <w:rsid w:val="00D75AB4"/>
    <w:rsid w:val="00D75F4A"/>
    <w:rsid w:val="00D761CF"/>
    <w:rsid w:val="00D76A1D"/>
    <w:rsid w:val="00D76ADE"/>
    <w:rsid w:val="00D76B01"/>
    <w:rsid w:val="00D76CDF"/>
    <w:rsid w:val="00D773F4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08B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2D47"/>
    <w:rsid w:val="00E23988"/>
    <w:rsid w:val="00E23BC7"/>
    <w:rsid w:val="00E23CF3"/>
    <w:rsid w:val="00E23DF5"/>
    <w:rsid w:val="00E24205"/>
    <w:rsid w:val="00E24B80"/>
    <w:rsid w:val="00E25816"/>
    <w:rsid w:val="00E2661F"/>
    <w:rsid w:val="00E26C2D"/>
    <w:rsid w:val="00E26D32"/>
    <w:rsid w:val="00E303AE"/>
    <w:rsid w:val="00E303BC"/>
    <w:rsid w:val="00E308B6"/>
    <w:rsid w:val="00E30A37"/>
    <w:rsid w:val="00E375E3"/>
    <w:rsid w:val="00E400B6"/>
    <w:rsid w:val="00E40A55"/>
    <w:rsid w:val="00E40DF3"/>
    <w:rsid w:val="00E41335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06AC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8714D"/>
    <w:rsid w:val="00E906D7"/>
    <w:rsid w:val="00E90E39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4375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99D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EF2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67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17AB1"/>
    <w:rsid w:val="00F20234"/>
    <w:rsid w:val="00F2206B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11F1"/>
    <w:rsid w:val="00F42D5C"/>
    <w:rsid w:val="00F431DA"/>
    <w:rsid w:val="00F43954"/>
    <w:rsid w:val="00F45042"/>
    <w:rsid w:val="00F450EE"/>
    <w:rsid w:val="00F4591F"/>
    <w:rsid w:val="00F46899"/>
    <w:rsid w:val="00F470A6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29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2E63"/>
    <w:rsid w:val="00F8429D"/>
    <w:rsid w:val="00F84410"/>
    <w:rsid w:val="00F84821"/>
    <w:rsid w:val="00F8579E"/>
    <w:rsid w:val="00F85F67"/>
    <w:rsid w:val="00F86549"/>
    <w:rsid w:val="00F872D6"/>
    <w:rsid w:val="00F87EE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244464B"/>
    <w:rsid w:val="03A9BD6E"/>
    <w:rsid w:val="04711C53"/>
    <w:rsid w:val="0741ACD8"/>
    <w:rsid w:val="092A661F"/>
    <w:rsid w:val="0F010BB7"/>
    <w:rsid w:val="104AF36B"/>
    <w:rsid w:val="17332D75"/>
    <w:rsid w:val="178BEB72"/>
    <w:rsid w:val="1972698E"/>
    <w:rsid w:val="1AA767F4"/>
    <w:rsid w:val="206E4481"/>
    <w:rsid w:val="225E1A50"/>
    <w:rsid w:val="22FF3DC6"/>
    <w:rsid w:val="249B0E27"/>
    <w:rsid w:val="24AA837B"/>
    <w:rsid w:val="251EA9BA"/>
    <w:rsid w:val="26E7BF2D"/>
    <w:rsid w:val="27F469BF"/>
    <w:rsid w:val="2846B737"/>
    <w:rsid w:val="28E07FEA"/>
    <w:rsid w:val="2D77E89E"/>
    <w:rsid w:val="2FF258F8"/>
    <w:rsid w:val="36BE6AFE"/>
    <w:rsid w:val="3C11FA94"/>
    <w:rsid w:val="3D751201"/>
    <w:rsid w:val="3DEA0C9D"/>
    <w:rsid w:val="3F2069A9"/>
    <w:rsid w:val="40B54728"/>
    <w:rsid w:val="40D700FE"/>
    <w:rsid w:val="41943179"/>
    <w:rsid w:val="42BC7D95"/>
    <w:rsid w:val="434794A7"/>
    <w:rsid w:val="45C3EBE5"/>
    <w:rsid w:val="47FDCBDC"/>
    <w:rsid w:val="4F3AC2D7"/>
    <w:rsid w:val="5033ECC3"/>
    <w:rsid w:val="5098C88D"/>
    <w:rsid w:val="55090A7A"/>
    <w:rsid w:val="550DFB2B"/>
    <w:rsid w:val="55A1593B"/>
    <w:rsid w:val="5A99F4F4"/>
    <w:rsid w:val="5DC90804"/>
    <w:rsid w:val="6945C793"/>
    <w:rsid w:val="6AE3CB27"/>
    <w:rsid w:val="6E887831"/>
    <w:rsid w:val="6EA84651"/>
    <w:rsid w:val="77623D4D"/>
    <w:rsid w:val="77A3EF8A"/>
    <w:rsid w:val="7860A8AA"/>
    <w:rsid w:val="7BC2823A"/>
    <w:rsid w:val="7D3E12D5"/>
    <w:rsid w:val="7F5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B8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styleId="Nierozpoznanawzmianka">
    <w:name w:val="Unresolved Mention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60153"/>
  </w:style>
  <w:style w:type="character" w:customStyle="1" w:styleId="acopre">
    <w:name w:val="acopre"/>
    <w:basedOn w:val="Domylnaczcionkaakapitu"/>
    <w:rsid w:val="00B60153"/>
  </w:style>
  <w:style w:type="numbering" w:customStyle="1" w:styleId="Zaimportowanystyl12">
    <w:name w:val="Zaimportowany styl 12"/>
    <w:rsid w:val="00D66BD4"/>
    <w:pPr>
      <w:numPr>
        <w:numId w:val="15"/>
      </w:numPr>
    </w:pPr>
  </w:style>
  <w:style w:type="paragraph" w:styleId="Poprawka">
    <w:name w:val="Revision"/>
    <w:hidden/>
    <w:uiPriority w:val="99"/>
    <w:semiHidden/>
    <w:rsid w:val="00143F37"/>
    <w:rPr>
      <w:rFonts w:ascii="Arial" w:hAnsi="Arial"/>
      <w:sz w:val="24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FAB-A7B1-4586-A6B4-BAAC61C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2302</Characters>
  <Application>Microsoft Office Word</Application>
  <DocSecurity>0</DocSecurity>
  <Lines>19</Lines>
  <Paragraphs>5</Paragraphs>
  <ScaleCrop>false</ScaleCrop>
  <Company>RP&amp;W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4</cp:revision>
  <cp:lastPrinted>2018-08-17T11:24:00Z</cp:lastPrinted>
  <dcterms:created xsi:type="dcterms:W3CDTF">2021-12-01T14:11:00Z</dcterms:created>
  <dcterms:modified xsi:type="dcterms:W3CDTF">2021-12-01T14:12:00Z</dcterms:modified>
</cp:coreProperties>
</file>